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A29" w:rsidRPr="00AD0001" w:rsidRDefault="00FC2A29" w:rsidP="00713E53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hd w:val="clear" w:color="auto" w:fill="D9D9D9"/>
        <w:tabs>
          <w:tab w:val="center" w:pos="4252"/>
        </w:tabs>
        <w:spacing w:after="0" w:line="360" w:lineRule="auto"/>
        <w:ind w:hanging="576"/>
        <w:jc w:val="center"/>
        <w:rPr>
          <w:rFonts w:ascii="Times" w:hAnsi="Times"/>
        </w:rPr>
      </w:pPr>
      <w:r w:rsidRPr="00AD0001">
        <w:rPr>
          <w:rFonts w:ascii="Times" w:eastAsia="Microsoft YaHei" w:hAnsi="Times"/>
          <w:b/>
          <w:bCs/>
          <w:iCs/>
        </w:rPr>
        <w:t>Anexo III - RELATÓRIO MENSAL DE MONITORIA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eastAsia="Microsoft YaHei" w:hAnsi="Times"/>
          <w:b/>
          <w:bCs/>
          <w:iCs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 xml:space="preserve">I – IDENTIFICAÇÃO DO MONITOR </w:t>
      </w: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6962"/>
      </w:tblGrid>
      <w:tr w:rsidR="00FC2A29" w:rsidRPr="00AD0001" w:rsidTr="00FC2A29">
        <w:trPr>
          <w:trHeight w:val="326"/>
        </w:trPr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 xml:space="preserve">NOME 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NOME DO ORIENTADOR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 xml:space="preserve">PERÍODO 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rPr>
          <w:trHeight w:val="31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DISCIPLINA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rPr>
          <w:trHeight w:val="28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CÂMPUS/DEPARTAMENTO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</w:tbl>
    <w:p w:rsidR="00FC2A29" w:rsidRPr="00AD0001" w:rsidRDefault="00FC2A29" w:rsidP="00DF4A4D">
      <w:pPr>
        <w:autoSpaceDE w:val="0"/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 – QUESTIONÁRIO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8"/>
        <w:gridCol w:w="4774"/>
      </w:tblGrid>
      <w:tr w:rsidR="00FC2A29" w:rsidRPr="00AD0001" w:rsidTr="00FC2A29">
        <w:trPr>
          <w:tblHeader/>
        </w:trPr>
        <w:tc>
          <w:tcPr>
            <w:tcW w:w="5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autoSpaceDE w:val="0"/>
              <w:snapToGrid w:val="0"/>
              <w:spacing w:after="0"/>
              <w:ind w:hanging="212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 xml:space="preserve">QUESTÃO 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autoSpaceDE w:val="0"/>
              <w:snapToGrid w:val="0"/>
              <w:spacing w:after="0"/>
              <w:ind w:hanging="212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RESPOSTA</w:t>
            </w: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29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Você participou de alguma atividade de orientação em sala de aula com o professor?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E53" w:rsidRDefault="00FC2A29" w:rsidP="00713E53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Descreva quais atividades.</w:t>
            </w:r>
          </w:p>
          <w:p w:rsidR="00713E53" w:rsidRPr="00AD0001" w:rsidRDefault="00713E53" w:rsidP="00713E53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Q</w:t>
            </w:r>
            <w:r w:rsidRPr="00AD0001">
              <w:rPr>
                <w:rFonts w:ascii="Times" w:eastAsia="Calibri" w:hAnsi="Times"/>
              </w:rPr>
              <w:t>uantos estudantes você atendeu por dia esse mês, em média?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eastAsia="Calibri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Qual o dia da semana em que houve mais procura na monitoria?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Qual o horário em que houve mais procura na monitoria?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A procura da monitoria se restringiu aos períodos de avaliação?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713E53" w:rsidP="00713E53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Você precisou fazer uma exposição de algum conteúdo para um grupo de estudantes?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713E53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Quais os tópicos da matéria que os estudantes tiveram mais dúvidas?  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713E53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Por algum motivo você não cumpriu seu horário na monitoria ou saiu mais cedo?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41673C" w:rsidP="00713E53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 falta foi justificada</w:t>
            </w:r>
            <w:r w:rsidR="00FC2A29" w:rsidRPr="00AD0001">
              <w:rPr>
                <w:rFonts w:ascii="Times" w:hAnsi="Times"/>
              </w:rPr>
              <w:t xml:space="preserve"> ao Departamento e notificada com antecedência aos estudantes?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0"/>
        <w:rPr>
          <w:rFonts w:ascii="Times" w:hAnsi="Times"/>
        </w:rPr>
      </w:pPr>
      <w:proofErr w:type="gramStart"/>
      <w:r w:rsidRPr="00AD0001">
        <w:rPr>
          <w:rFonts w:ascii="Times" w:hAnsi="Times"/>
        </w:rPr>
        <w:lastRenderedPageBreak/>
        <w:t>Observação:_</w:t>
      </w:r>
      <w:proofErr w:type="gramEnd"/>
      <w:r w:rsidRPr="00AD0001">
        <w:rPr>
          <w:rFonts w:ascii="Times" w:hAnsi="Times"/>
        </w:rPr>
        <w:t xml:space="preserve">_____________________________________________________________________________________________________________________________________________________________ 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r w:rsidRPr="00AD0001">
        <w:rPr>
          <w:rFonts w:ascii="Times" w:hAnsi="Times"/>
        </w:rPr>
        <w:t xml:space="preserve">Assinatura do </w:t>
      </w:r>
      <w:proofErr w:type="gramStart"/>
      <w:r w:rsidRPr="00AD0001">
        <w:rPr>
          <w:rFonts w:ascii="Times" w:hAnsi="Times"/>
        </w:rPr>
        <w:t>Monitor:_</w:t>
      </w:r>
      <w:proofErr w:type="gramEnd"/>
      <w:r w:rsidRPr="00AD0001">
        <w:rPr>
          <w:rFonts w:ascii="Times" w:hAnsi="Times"/>
        </w:rPr>
        <w:t>_____________________________________________________________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proofErr w:type="gramStart"/>
      <w:r w:rsidRPr="00AD0001">
        <w:rPr>
          <w:rFonts w:ascii="Times" w:hAnsi="Times"/>
        </w:rPr>
        <w:t>Data:_</w:t>
      </w:r>
      <w:proofErr w:type="gramEnd"/>
      <w:r w:rsidRPr="00AD0001">
        <w:rPr>
          <w:rFonts w:ascii="Times" w:hAnsi="Times"/>
        </w:rPr>
        <w:t>____________________________________________________________________________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r w:rsidRPr="00AD0001">
        <w:rPr>
          <w:rFonts w:ascii="Times" w:hAnsi="Times"/>
        </w:rPr>
        <w:t xml:space="preserve">Assinatura do </w:t>
      </w:r>
      <w:proofErr w:type="gramStart"/>
      <w:r w:rsidRPr="00AD0001">
        <w:rPr>
          <w:rFonts w:ascii="Times" w:hAnsi="Times"/>
        </w:rPr>
        <w:t>Orientador:_</w:t>
      </w:r>
      <w:proofErr w:type="gramEnd"/>
      <w:r w:rsidRPr="00AD0001">
        <w:rPr>
          <w:rFonts w:ascii="Times" w:hAnsi="Times"/>
        </w:rPr>
        <w:t>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proofErr w:type="gramStart"/>
      <w:r w:rsidRPr="00AD0001">
        <w:rPr>
          <w:rFonts w:ascii="Times" w:hAnsi="Times"/>
        </w:rPr>
        <w:t>Data:_</w:t>
      </w:r>
      <w:proofErr w:type="gramEnd"/>
      <w:r w:rsidRPr="00AD0001">
        <w:rPr>
          <w:rFonts w:ascii="Times" w:hAnsi="Times"/>
        </w:rPr>
        <w:t>____________________________________________________________________________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713E53" w:rsidP="00713E53">
      <w:pPr>
        <w:widowControl w:val="0"/>
        <w:spacing w:after="0" w:line="360" w:lineRule="auto"/>
        <w:ind w:firstLine="0"/>
        <w:jc w:val="center"/>
        <w:textAlignment w:val="baseline"/>
        <w:rPr>
          <w:rFonts w:ascii="Times" w:hAnsi="Times"/>
          <w:b/>
        </w:rPr>
      </w:pPr>
      <w:r>
        <w:rPr>
          <w:rFonts w:ascii="Times" w:eastAsia="SimSun" w:hAnsi="Times"/>
          <w:b/>
          <w:bCs/>
          <w:lang w:eastAsia="hi-IN" w:bidi="hi-IN"/>
        </w:rPr>
        <w:br w:type="page"/>
      </w:r>
      <w:r w:rsidR="00FC2A29" w:rsidRPr="00AD0001">
        <w:rPr>
          <w:rFonts w:ascii="Times" w:hAnsi="Times"/>
          <w:b/>
        </w:rPr>
        <w:lastRenderedPageBreak/>
        <w:t>LISTA DE ESTUDANTES ATENDIDOS MENSALMENTE NA MONITORIA</w:t>
      </w: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5529"/>
      </w:tblGrid>
      <w:tr w:rsidR="00FC2A29" w:rsidRPr="00AD0001" w:rsidTr="009A31CB">
        <w:trPr>
          <w:trHeight w:val="326"/>
        </w:trPr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bCs/>
                <w:color w:val="000000"/>
              </w:rPr>
            </w:pPr>
          </w:p>
        </w:tc>
      </w:tr>
      <w:tr w:rsidR="00FC2A29" w:rsidRPr="00AD0001" w:rsidTr="009A31CB">
        <w:trPr>
          <w:trHeight w:val="300"/>
        </w:trPr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NOME DO ORIENTADOR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  <w:tr w:rsidR="00FC2A29" w:rsidRPr="00AD0001" w:rsidTr="009A31CB">
        <w:trPr>
          <w:trHeight w:val="315"/>
        </w:trPr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  <w:tr w:rsidR="00FC2A29" w:rsidRPr="00AD0001" w:rsidTr="009A31CB">
        <w:trPr>
          <w:trHeight w:val="285"/>
        </w:trPr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CÂMPUS/DEPARTAMENTO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</w:tbl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3"/>
        <w:gridCol w:w="1058"/>
        <w:gridCol w:w="2201"/>
        <w:gridCol w:w="2837"/>
      </w:tblGrid>
      <w:tr w:rsidR="00FC2A29" w:rsidRPr="00AD0001" w:rsidTr="00040FE7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DIA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HORÁRIO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MATRÍCULA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TURMA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CONTEÚDO DA DISCIPLINA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ASSINATURA</w:t>
            </w: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bookmarkStart w:id="0" w:name="_GoBack"/>
        <w:bookmarkEnd w:id="0"/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78385F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85F" w:rsidRPr="00AD0001" w:rsidRDefault="0078385F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</w:tbl>
    <w:p w:rsidR="00FC2A29" w:rsidRPr="00AD0001" w:rsidRDefault="00FC2A29" w:rsidP="00713E53">
      <w:pPr>
        <w:widowControl w:val="0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</w:p>
    <w:sectPr w:rsidR="00FC2A29" w:rsidRPr="00AD0001" w:rsidSect="00FC2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07" w:left="85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CF2" w:rsidRDefault="00691CF2">
      <w:pPr>
        <w:spacing w:after="0"/>
      </w:pPr>
      <w:r>
        <w:separator/>
      </w:r>
    </w:p>
  </w:endnote>
  <w:endnote w:type="continuationSeparator" w:id="0">
    <w:p w:rsidR="00691CF2" w:rsidRDefault="00691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8385F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CF2" w:rsidRDefault="00691CF2">
      <w:pPr>
        <w:spacing w:after="0"/>
      </w:pPr>
      <w:r>
        <w:separator/>
      </w:r>
    </w:p>
  </w:footnote>
  <w:footnote w:type="continuationSeparator" w:id="0">
    <w:p w:rsidR="00691CF2" w:rsidRDefault="00691C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691CF2">
    <w:pPr>
      <w:pStyle w:val="Cabealho"/>
      <w:spacing w:after="0"/>
      <w:ind w:firstLine="0"/>
      <w:jc w:val="left"/>
    </w:pPr>
    <w:r>
      <w:rPr>
        <w:rFonts w:eastAsia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25pt;margin-top:3pt;width:312pt;height:63.25pt;z-index:1;mso-wrap-distance-left:9.05pt;mso-wrap-distance-right:9.05pt" stroked="f">
          <v:fill opacity="0" color2="black"/>
          <v:textbox inset="0,0,0,0">
            <w:txbxContent>
              <w:p w:rsidR="00723CF9" w:rsidRDefault="00723CF9">
                <w:pPr>
                  <w:pStyle w:val="logo"/>
                  <w:spacing w:before="120"/>
                </w:pPr>
                <w:r>
                  <w:rPr>
                    <w:b/>
                  </w:rPr>
                  <w:t>MINISTÉRIO DA EDUCAÇÃO</w:t>
                </w:r>
              </w:p>
              <w:p w:rsidR="00723CF9" w:rsidRDefault="00723CF9">
                <w:pPr>
                  <w:pStyle w:val="logo"/>
                </w:pPr>
                <w:r>
                  <w:rPr>
                    <w:b/>
                  </w:rPr>
                  <w:t>SECRETARIA DE EDUCAÇÃO PROFISSIONAL E TECNOLÓGICA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INSTITUTO FEDERAL DE EDUCAÇÃO, CIÊNCIA E TECNOLOGIA DE GOIÁS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PRÓ-REITORIA DE ENSINO</w:t>
                </w:r>
              </w:p>
            </w:txbxContent>
          </v:textbox>
        </v:shape>
      </w:pict>
    </w:r>
    <w:r w:rsidR="00723CF9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2pt;height:62.4pt" filled="t">
          <v:fill opacity="0" color2="black"/>
          <v:imagedata r:id="rId1" o:title=""/>
        </v:shape>
      </w:pict>
    </w: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4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7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76"/>
    <w:rsid w:val="00040FE7"/>
    <w:rsid w:val="000A207C"/>
    <w:rsid w:val="000B7961"/>
    <w:rsid w:val="000C7176"/>
    <w:rsid w:val="001413FB"/>
    <w:rsid w:val="00180191"/>
    <w:rsid w:val="00191F00"/>
    <w:rsid w:val="00196A16"/>
    <w:rsid w:val="001C4EF8"/>
    <w:rsid w:val="00224F6F"/>
    <w:rsid w:val="00234884"/>
    <w:rsid w:val="002B08C2"/>
    <w:rsid w:val="00324407"/>
    <w:rsid w:val="0041673C"/>
    <w:rsid w:val="004263DC"/>
    <w:rsid w:val="004D0935"/>
    <w:rsid w:val="00506E6F"/>
    <w:rsid w:val="0052124D"/>
    <w:rsid w:val="005F714E"/>
    <w:rsid w:val="00612DB3"/>
    <w:rsid w:val="00623892"/>
    <w:rsid w:val="00691CF2"/>
    <w:rsid w:val="00713E53"/>
    <w:rsid w:val="00723CF9"/>
    <w:rsid w:val="0078385F"/>
    <w:rsid w:val="00824B32"/>
    <w:rsid w:val="009920AF"/>
    <w:rsid w:val="009A31CB"/>
    <w:rsid w:val="009F2361"/>
    <w:rsid w:val="00AD0001"/>
    <w:rsid w:val="00B12553"/>
    <w:rsid w:val="00B43DA8"/>
    <w:rsid w:val="00B92A76"/>
    <w:rsid w:val="00BA642F"/>
    <w:rsid w:val="00C357CC"/>
    <w:rsid w:val="00D6376A"/>
    <w:rsid w:val="00DF4A4D"/>
    <w:rsid w:val="00E52443"/>
    <w:rsid w:val="00ED5C0E"/>
    <w:rsid w:val="00F470BF"/>
    <w:rsid w:val="00F85F98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3FF7BF"/>
  <w14:defaultImageDpi w14:val="300"/>
  <w15:chartTrackingRefBased/>
  <w15:docId w15:val="{99C17C6B-FB0F-43EF-9698-76190AE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b w:val="0"/>
      <w:color w:val="auto"/>
      <w:sz w:val="22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Cs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b w:val="0"/>
      <w:color w:val="auto"/>
    </w:rPr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b w:val="0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9z1">
    <w:name w:val="WW8Num9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Arial" w:eastAsia="Times New Roman" w:hAnsi="Arial" w:cs="Times New Roman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  <w:rPr>
      <w:rFonts w:ascii="Arial" w:hAnsi="Arial" w:cs="Arial"/>
      <w:b/>
      <w:bCs/>
    </w:rPr>
  </w:style>
  <w:style w:type="character" w:customStyle="1" w:styleId="Smbolosdenumerao">
    <w:name w:val="Símbolos de numeraçã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ascii="Arial" w:hAnsi="Arial" w:cs="Arial"/>
      <w:kern w:val="1"/>
      <w:sz w:val="24"/>
      <w:szCs w:val="24"/>
    </w:rPr>
  </w:style>
  <w:style w:type="character" w:customStyle="1" w:styleId="FooterChar">
    <w:name w:val="Footer Char"/>
    <w:rPr>
      <w:rFonts w:ascii="Arial" w:hAnsi="Arial" w:cs="Arial"/>
      <w:kern w:val="1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E-mailSignature1">
    <w:name w:val="E-mail Signature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ommentSubject1">
    <w:name w:val="Comment Subject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Coordenador Acadêmico</cp:lastModifiedBy>
  <cp:revision>4</cp:revision>
  <cp:lastPrinted>2014-02-19T19:25:00Z</cp:lastPrinted>
  <dcterms:created xsi:type="dcterms:W3CDTF">2017-09-11T17:44:00Z</dcterms:created>
  <dcterms:modified xsi:type="dcterms:W3CDTF">2017-09-11T17:49:00Z</dcterms:modified>
</cp:coreProperties>
</file>